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68F7" w14:textId="07FF0168" w:rsidR="00A9204E" w:rsidRDefault="00643748">
      <w:r>
        <w:t xml:space="preserve">Catspaw </w:t>
      </w:r>
      <w:proofErr w:type="gramStart"/>
      <w:r>
        <w:t>Board  6</w:t>
      </w:r>
      <w:proofErr w:type="gramEnd"/>
      <w:r>
        <w:t>/8/2021</w:t>
      </w:r>
    </w:p>
    <w:p w14:paraId="5CE5A4FB" w14:textId="70F725D8" w:rsidR="00643748" w:rsidRDefault="00643748"/>
    <w:p w14:paraId="5473C88D" w14:textId="6C2CE541" w:rsidR="00643748" w:rsidRDefault="00643748">
      <w:r>
        <w:t xml:space="preserve">He Catspaw Board met via conference call on June 8, </w:t>
      </w:r>
      <w:proofErr w:type="gramStart"/>
      <w:r>
        <w:t>2021</w:t>
      </w:r>
      <w:proofErr w:type="gramEnd"/>
      <w:r>
        <w:t xml:space="preserve"> at 5:30 PM</w:t>
      </w:r>
      <w:r w:rsidR="003E6122">
        <w:t>.</w:t>
      </w:r>
    </w:p>
    <w:p w14:paraId="5690CA2C" w14:textId="77777777" w:rsidR="00643748" w:rsidRDefault="00643748"/>
    <w:p w14:paraId="24103B53" w14:textId="0BA8EAC1" w:rsidR="00643748" w:rsidRDefault="00643748">
      <w:r>
        <w:t>Those in attendance: Billy Dasher, Frank Lee, Anne Aderhold, Randy Aderhold, Glenn Farrow, Laurie Holmes.  Absent:  Heather Harper</w:t>
      </w:r>
    </w:p>
    <w:p w14:paraId="6A42AFC0" w14:textId="1B5D3716" w:rsidR="00643748" w:rsidRDefault="00643748"/>
    <w:p w14:paraId="621714C4" w14:textId="32CDE8EC" w:rsidR="00643748" w:rsidRDefault="00643748">
      <w:r>
        <w:t>Meeting called to order by President Dasher.</w:t>
      </w:r>
    </w:p>
    <w:p w14:paraId="206D7F20" w14:textId="23B2BCDA" w:rsidR="00643748" w:rsidRDefault="00643748"/>
    <w:p w14:paraId="1B03C2F3" w14:textId="5C1138BA" w:rsidR="00643748" w:rsidRDefault="00643748">
      <w:r>
        <w:t>First order of business was to appoint an interim Secretary since Heather Harper has resigned. Mary Ann Ziegler has offered to be interim Secretary until October 2021 meeting.  Randy Aderhold moved to elect Mary Ann Ziegler as interim Secretary until October 2021. Glenn Farrow seconded. All were in favor with no opposition. Mary Ann’s information is on the Catspaw website.</w:t>
      </w:r>
    </w:p>
    <w:p w14:paraId="1BBA1D7A" w14:textId="4E0985FF" w:rsidR="00643748" w:rsidRDefault="00643748"/>
    <w:p w14:paraId="5E6655B6" w14:textId="68B0EE87" w:rsidR="00643748" w:rsidRDefault="00643748">
      <w:r>
        <w:t>It was noted that there needs to be nominations for officers President, Secretary, Road officer for the October meeting. These officers are elected in odd numbered years. Others are elected in even numbered years.</w:t>
      </w:r>
      <w:r w:rsidR="004922F9">
        <w:t xml:space="preserve"> President Dasher will not run for re-election. It was noted that the notice to nominate is sent out 120 days prior to the meeting by the Governance Committee. This notice is to be sent out by June 15, 2021. Nominees will be asked to respond to the Governance Committee. The Board produced a recommended slate of nominees:</w:t>
      </w:r>
    </w:p>
    <w:p w14:paraId="66BBA747" w14:textId="77777777" w:rsidR="004922F9" w:rsidRDefault="004922F9"/>
    <w:p w14:paraId="651F03C4" w14:textId="480D40C2" w:rsidR="004922F9" w:rsidRDefault="004922F9">
      <w:r>
        <w:t>President: Randy Aderhold, Frank Lee</w:t>
      </w:r>
    </w:p>
    <w:p w14:paraId="3F7A36E1" w14:textId="1561E8F0" w:rsidR="004922F9" w:rsidRDefault="004922F9">
      <w:r>
        <w:t>Secretary: Mary Ann Ziegler</w:t>
      </w:r>
    </w:p>
    <w:p w14:paraId="6831FF66" w14:textId="7E4B35BB" w:rsidR="004922F9" w:rsidRDefault="004922F9">
      <w:r>
        <w:t>Road officer: Billy Dasher</w:t>
      </w:r>
    </w:p>
    <w:p w14:paraId="26593E25" w14:textId="48B1EAFB" w:rsidR="004922F9" w:rsidRDefault="004922F9"/>
    <w:p w14:paraId="6C907B58" w14:textId="3479A46F" w:rsidR="004922F9" w:rsidRDefault="004922F9">
      <w:r>
        <w:t>Nominations may also be made from the floor at the October meeting.</w:t>
      </w:r>
    </w:p>
    <w:p w14:paraId="39A60D51" w14:textId="3259B1D8" w:rsidR="004922F9" w:rsidRDefault="004922F9"/>
    <w:p w14:paraId="36088802" w14:textId="3BF21629" w:rsidR="004922F9" w:rsidRDefault="004922F9">
      <w:r>
        <w:t>Treasurer’s report: Total cash in checking and savings: $51,749.76. $300 was used to renew website.</w:t>
      </w:r>
    </w:p>
    <w:p w14:paraId="5148EEA5" w14:textId="75F82247" w:rsidR="004922F9" w:rsidRDefault="004922F9"/>
    <w:p w14:paraId="2DD8EBD0" w14:textId="77777777" w:rsidR="00464C7F" w:rsidRDefault="004922F9">
      <w:r>
        <w:t xml:space="preserve">It was reported that Aline Williams died 18 months ago with 3 years of outstanding dues unpaid. A promised payment by James Farris has never materialized. Frank Lee moved to put liens on both </w:t>
      </w:r>
      <w:proofErr w:type="spellStart"/>
      <w:r>
        <w:t>Farrish</w:t>
      </w:r>
      <w:proofErr w:type="spellEnd"/>
      <w:r>
        <w:t xml:space="preserve"> and Williams properties. Motion was seconded by Dasher, </w:t>
      </w:r>
      <w:r w:rsidR="00464C7F">
        <w:t xml:space="preserve">and R. Aderhold. </w:t>
      </w:r>
    </w:p>
    <w:p w14:paraId="4B48050A" w14:textId="75DB47B3" w:rsidR="004922F9" w:rsidRDefault="004922F9">
      <w:r>
        <w:t>The Treasurer was authorized to proceed with the necessary paperwork to put these liens into effect.</w:t>
      </w:r>
    </w:p>
    <w:p w14:paraId="785AA69E" w14:textId="48B700B2" w:rsidR="00464C7F" w:rsidRDefault="00464C7F"/>
    <w:p w14:paraId="2FA28BE6" w14:textId="39D695A4" w:rsidR="00464C7F" w:rsidRDefault="00464C7F">
      <w:r>
        <w:t xml:space="preserve">There was brief discussion concerning changes to Bylaws. T was decided that Governance will meet with the Bylaws review committee June 14, </w:t>
      </w:r>
      <w:proofErr w:type="gramStart"/>
      <w:r>
        <w:t>2021</w:t>
      </w:r>
      <w:proofErr w:type="gramEnd"/>
      <w:r>
        <w:t xml:space="preserve"> at 5:30 PM to further discuss this issue. Review committee consists of Dasher, Farrow, R. Aderhold, Lee. Laurie was asked to provide a call-in number at the appropriate time.</w:t>
      </w:r>
    </w:p>
    <w:p w14:paraId="78377C48" w14:textId="03A7CFD8" w:rsidR="00464C7F" w:rsidRDefault="00464C7F"/>
    <w:p w14:paraId="57DD4458" w14:textId="6F842A78" w:rsidR="00464C7F" w:rsidRDefault="00464C7F">
      <w:r>
        <w:t>Road report: Scott Framer is to provide a timeline for work to be done. It was reported that Walnut Gap (Stan Nicholas) would like us to make all of Buckhead a common road. He suggested small separate account for this road. (</w:t>
      </w:r>
      <w:proofErr w:type="gramStart"/>
      <w:r>
        <w:t>perhaps</w:t>
      </w:r>
      <w:proofErr w:type="gramEnd"/>
      <w:r>
        <w:t xml:space="preserve"> $500 from each community) Glenn Farrow commented that he had walked Buckhead and saw little to no problem. It was decided that Catspaw would continue to maintain only our portion of Buckhead for now. It was also reported that Woodchuck Trail does not need as much work as was originally predicted. Since it is </w:t>
      </w:r>
      <w:proofErr w:type="gramStart"/>
      <w:r>
        <w:t>know</w:t>
      </w:r>
      <w:proofErr w:type="gramEnd"/>
      <w:r>
        <w:t xml:space="preserve"> that vendor vehicles cause most of our road problems</w:t>
      </w:r>
      <w:r w:rsidR="003E6122">
        <w:t>, it was determined that those needing vendor services would speak individually to vendors about road usage.</w:t>
      </w:r>
    </w:p>
    <w:p w14:paraId="3C5E33E8" w14:textId="07C2CE35" w:rsidR="003E6122" w:rsidRDefault="003E6122" w:rsidP="003E6122">
      <w:pPr>
        <w:ind w:left="720" w:hanging="720"/>
      </w:pPr>
      <w:r>
        <w:t xml:space="preserve">Here being no further business, meeting was adjourned at 6:30 PM.  Frank Lee, recording </w:t>
      </w:r>
      <w:r w:rsidR="0026796A">
        <w:t>secretary</w:t>
      </w:r>
    </w:p>
    <w:p w14:paraId="1884D88B" w14:textId="77777777" w:rsidR="003E6122" w:rsidRDefault="003E6122" w:rsidP="003E6122">
      <w:pPr>
        <w:ind w:left="720" w:hanging="720"/>
      </w:pPr>
    </w:p>
    <w:p w14:paraId="3036361A" w14:textId="2AC63EF1" w:rsidR="003E6122" w:rsidRDefault="003E6122"/>
    <w:p w14:paraId="12695F92" w14:textId="77777777" w:rsidR="003E6122" w:rsidRDefault="003E6122"/>
    <w:p w14:paraId="3A8703FE" w14:textId="77777777" w:rsidR="004922F9" w:rsidRDefault="004922F9"/>
    <w:p w14:paraId="40EF2347" w14:textId="77777777" w:rsidR="004922F9" w:rsidRDefault="004922F9"/>
    <w:sectPr w:rsidR="0049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48"/>
    <w:rsid w:val="0026796A"/>
    <w:rsid w:val="003E6122"/>
    <w:rsid w:val="00464C7F"/>
    <w:rsid w:val="004922F9"/>
    <w:rsid w:val="00643748"/>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7431"/>
  <w15:chartTrackingRefBased/>
  <w15:docId w15:val="{8ECAC21E-2852-4F5E-B595-AB07879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e3\AppData\Local\Microsoft\Office\16.0\DTS\en-US%7bA66BCF32-F08D-4B74-9C12-BBA23E8E7341%7d\%7b50D18ECA-8F66-4DC8-BF36-0B3DA2D9A52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{50D18ECA-8F66-4DC8-BF36-0B3DA2D9A522}tf02786999_win32</Template>
  <TotalTime>34</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Lee</dc:creator>
  <cp:keywords/>
  <dc:description/>
  <cp:lastModifiedBy>Franklin Lee</cp:lastModifiedBy>
  <cp:revision>2</cp:revision>
  <dcterms:created xsi:type="dcterms:W3CDTF">2021-06-12T15:43:00Z</dcterms:created>
  <dcterms:modified xsi:type="dcterms:W3CDTF">2021-06-12T16:17:00Z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